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B61" w:rsidRDefault="00D15B6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How </w:t>
      </w:r>
      <w:proofErr w:type="gramStart"/>
      <w:r>
        <w:rPr>
          <w:b/>
          <w:bCs/>
          <w:sz w:val="32"/>
          <w:szCs w:val="32"/>
        </w:rPr>
        <w:t>A</w:t>
      </w:r>
      <w:proofErr w:type="gramEnd"/>
      <w:r>
        <w:rPr>
          <w:b/>
          <w:bCs/>
          <w:sz w:val="32"/>
          <w:szCs w:val="32"/>
        </w:rPr>
        <w:t xml:space="preserve"> Bill Becomes A Law</w:t>
      </w:r>
    </w:p>
    <w:p w:rsidR="00D15B61" w:rsidRDefault="00D15B6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In the House of Representatives:</w:t>
      </w:r>
    </w:p>
    <w:p w:rsidR="00D15B61" w:rsidRDefault="00D15B6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1. Bill sponsors circulate a letter to </w:t>
      </w:r>
      <w:r w:rsidR="003640B8">
        <w:rPr>
          <w:sz w:val="28"/>
          <w:szCs w:val="28"/>
        </w:rPr>
        <w:t>_________</w:t>
      </w:r>
      <w:r>
        <w:rPr>
          <w:sz w:val="28"/>
          <w:szCs w:val="28"/>
        </w:rPr>
        <w:t xml:space="preserve"> other members about their bill and explain why to support it BEFORE introducing the bill on the floor.</w:t>
      </w:r>
    </w:p>
    <w:p w:rsidR="00D15B61" w:rsidRDefault="00D15B6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bill may have a </w:t>
      </w:r>
      <w:r w:rsidR="003640B8">
        <w:rPr>
          <w:sz w:val="28"/>
          <w:szCs w:val="28"/>
        </w:rPr>
        <w:t>________</w:t>
      </w:r>
      <w:r>
        <w:rPr>
          <w:sz w:val="28"/>
          <w:szCs w:val="28"/>
        </w:rPr>
        <w:t>, a tacked</w:t>
      </w:r>
      <w:r w:rsidR="001C37C4">
        <w:rPr>
          <w:sz w:val="28"/>
          <w:szCs w:val="28"/>
        </w:rPr>
        <w:t>-</w:t>
      </w:r>
      <w:bookmarkStart w:id="0" w:name="_GoBack"/>
      <w:bookmarkEnd w:id="0"/>
      <w:r>
        <w:rPr>
          <w:sz w:val="28"/>
          <w:szCs w:val="28"/>
        </w:rPr>
        <w:t>on (many times unrelated) measure not likely to pass on its own (typically money related)</w:t>
      </w:r>
    </w:p>
    <w:p w:rsidR="00D15B61" w:rsidRDefault="00D15B6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2. Sponsor introduces the bill on the floor.  At that time, the clerk gives it a number, title and brief summary and enters it into the </w:t>
      </w:r>
      <w:r w:rsidR="003640B8">
        <w:rPr>
          <w:sz w:val="28"/>
          <w:szCs w:val="28"/>
        </w:rPr>
        <w:t>___________________________</w:t>
      </w:r>
      <w:r>
        <w:rPr>
          <w:sz w:val="28"/>
          <w:szCs w:val="28"/>
        </w:rPr>
        <w:t>.</w:t>
      </w:r>
    </w:p>
    <w:p w:rsidR="00D15B61" w:rsidRDefault="00D15B61">
      <w:pPr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There will be a total of </w:t>
      </w:r>
      <w:r w:rsidR="003640B8">
        <w:rPr>
          <w:sz w:val="28"/>
          <w:szCs w:val="28"/>
        </w:rPr>
        <w:t>__</w:t>
      </w:r>
      <w:r>
        <w:rPr>
          <w:sz w:val="28"/>
          <w:szCs w:val="28"/>
        </w:rPr>
        <w:t xml:space="preserve"> readings of the bill in the House.  The first occurs when the bill is introduced.  The second reading is to open the bill for </w:t>
      </w:r>
      <w:r w:rsidR="003640B8">
        <w:rPr>
          <w:sz w:val="28"/>
          <w:szCs w:val="28"/>
        </w:rPr>
        <w:t>________</w:t>
      </w:r>
      <w:r>
        <w:rPr>
          <w:sz w:val="28"/>
          <w:szCs w:val="28"/>
        </w:rPr>
        <w:t xml:space="preserve"> in floor consideration, and the third occurs just before the </w:t>
      </w:r>
      <w:r w:rsidR="003640B8">
        <w:rPr>
          <w:sz w:val="28"/>
          <w:szCs w:val="28"/>
        </w:rPr>
        <w:t>________</w:t>
      </w:r>
      <w:r>
        <w:rPr>
          <w:sz w:val="28"/>
          <w:szCs w:val="28"/>
        </w:rPr>
        <w:t xml:space="preserve"> vote.</w:t>
      </w:r>
    </w:p>
    <w:p w:rsidR="00D15B61" w:rsidRDefault="00D15B6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3.  After the first reading, the bill is sent to a </w:t>
      </w:r>
      <w:r w:rsidR="00BF5300">
        <w:rPr>
          <w:sz w:val="28"/>
          <w:szCs w:val="28"/>
        </w:rPr>
        <w:t>_______________</w:t>
      </w:r>
      <w:r>
        <w:rPr>
          <w:sz w:val="28"/>
          <w:szCs w:val="28"/>
        </w:rPr>
        <w:t xml:space="preserve">.  The Committee Chair then sends the bill to the proper </w:t>
      </w:r>
      <w:r w:rsidR="00BF5300">
        <w:rPr>
          <w:sz w:val="28"/>
          <w:szCs w:val="28"/>
        </w:rPr>
        <w:t>_________________</w:t>
      </w:r>
      <w:r>
        <w:rPr>
          <w:sz w:val="28"/>
          <w:szCs w:val="28"/>
        </w:rPr>
        <w:t xml:space="preserve"> if appropriate.</w:t>
      </w:r>
    </w:p>
    <w:p w:rsidR="00D15B61" w:rsidRDefault="00D15B61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Some bills get buried in committee (</w:t>
      </w:r>
      <w:r w:rsidR="00BF5300">
        <w:rPr>
          <w:sz w:val="28"/>
          <w:szCs w:val="28"/>
        </w:rPr>
        <w:t>_______________</w:t>
      </w:r>
      <w:r>
        <w:rPr>
          <w:sz w:val="28"/>
          <w:szCs w:val="28"/>
        </w:rPr>
        <w:t xml:space="preserve">.)  Some also get </w:t>
      </w:r>
      <w:r w:rsidR="00BF5300">
        <w:rPr>
          <w:sz w:val="28"/>
          <w:szCs w:val="28"/>
        </w:rPr>
        <w:t>_______________</w:t>
      </w:r>
      <w:r>
        <w:rPr>
          <w:sz w:val="28"/>
          <w:szCs w:val="28"/>
        </w:rPr>
        <w:t xml:space="preserve"> (meaning </w:t>
      </w:r>
      <w:r w:rsidR="00BF5300">
        <w:rPr>
          <w:sz w:val="28"/>
          <w:szCs w:val="28"/>
        </w:rPr>
        <w:t xml:space="preserve">put </w:t>
      </w:r>
      <w:r>
        <w:rPr>
          <w:sz w:val="28"/>
          <w:szCs w:val="28"/>
        </w:rPr>
        <w:t>out.)</w:t>
      </w:r>
    </w:p>
    <w:p w:rsidR="00D15B61" w:rsidRDefault="00D15B61">
      <w:pPr>
        <w:rPr>
          <w:sz w:val="28"/>
          <w:szCs w:val="28"/>
        </w:rPr>
      </w:pPr>
      <w:r>
        <w:rPr>
          <w:sz w:val="28"/>
          <w:szCs w:val="28"/>
        </w:rPr>
        <w:tab/>
        <w:t>4.  A bill with a “</w:t>
      </w:r>
      <w:r w:rsidR="00BF5300">
        <w:rPr>
          <w:sz w:val="28"/>
          <w:szCs w:val="28"/>
        </w:rPr>
        <w:t>____________</w:t>
      </w:r>
      <w:r>
        <w:rPr>
          <w:sz w:val="28"/>
          <w:szCs w:val="28"/>
        </w:rPr>
        <w:t>” response in committee is sent on.  The Chair of the committee/subcommittee uses the appropriate calendar to schedule its reading.  (Certain days are for certain types of legislation; therefore, the numerous calendars.)</w:t>
      </w:r>
    </w:p>
    <w:p w:rsidR="00D15B61" w:rsidRDefault="00D15B6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5.  Once the bill leaves the committee, it goes on to the </w:t>
      </w:r>
      <w:r w:rsidR="00BF5300">
        <w:rPr>
          <w:sz w:val="28"/>
          <w:szCs w:val="28"/>
        </w:rPr>
        <w:t>_________</w:t>
      </w:r>
      <w:r>
        <w:rPr>
          <w:sz w:val="28"/>
          <w:szCs w:val="28"/>
        </w:rPr>
        <w:t xml:space="preserve"> Committee which either checks the bill and accepts it or kills it.  The Rules Committee can set </w:t>
      </w:r>
      <w:r w:rsidR="00BF5300">
        <w:rPr>
          <w:sz w:val="28"/>
          <w:szCs w:val="28"/>
        </w:rPr>
        <w:t>________________</w:t>
      </w:r>
      <w:r>
        <w:rPr>
          <w:sz w:val="28"/>
          <w:szCs w:val="28"/>
        </w:rPr>
        <w:t xml:space="preserve"> for debate, prohibit </w:t>
      </w:r>
      <w:r w:rsidR="00BF5300">
        <w:rPr>
          <w:sz w:val="28"/>
          <w:szCs w:val="28"/>
        </w:rPr>
        <w:t>___________________</w:t>
      </w:r>
      <w:r>
        <w:rPr>
          <w:sz w:val="28"/>
          <w:szCs w:val="28"/>
        </w:rPr>
        <w:t xml:space="preserve"> to the bill on the floor, and can vote to suspend the rules to make voting easier.</w:t>
      </w:r>
    </w:p>
    <w:p w:rsidR="00D15B61" w:rsidRDefault="00D15B6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6.  If a </w:t>
      </w:r>
      <w:r w:rsidR="00BF5300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is present (218 members), floor debates can begin on the bill.  Debates are limited to </w:t>
      </w:r>
      <w:r w:rsidR="00BF5300">
        <w:rPr>
          <w:sz w:val="28"/>
          <w:szCs w:val="28"/>
        </w:rPr>
        <w:t xml:space="preserve">__________ </w:t>
      </w:r>
      <w:r>
        <w:rPr>
          <w:sz w:val="28"/>
          <w:szCs w:val="28"/>
        </w:rPr>
        <w:t>per member unless unanimously granted more time.</w:t>
      </w:r>
    </w:p>
    <w:p w:rsidR="00D15B61" w:rsidRDefault="00D15B61">
      <w:pPr>
        <w:numPr>
          <w:ilvl w:val="2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At any time, any </w:t>
      </w:r>
      <w:proofErr w:type="gramStart"/>
      <w:r>
        <w:rPr>
          <w:sz w:val="28"/>
          <w:szCs w:val="28"/>
        </w:rPr>
        <w:t>member can</w:t>
      </w:r>
      <w:proofErr w:type="gramEnd"/>
      <w:r>
        <w:rPr>
          <w:sz w:val="28"/>
          <w:szCs w:val="28"/>
        </w:rPr>
        <w:t xml:space="preserve"> “</w:t>
      </w:r>
      <w:r w:rsidR="00BF5300">
        <w:rPr>
          <w:sz w:val="28"/>
          <w:szCs w:val="28"/>
        </w:rPr>
        <w:t>____________________________</w:t>
      </w:r>
      <w:r>
        <w:rPr>
          <w:sz w:val="28"/>
          <w:szCs w:val="28"/>
        </w:rPr>
        <w:t>.”  This is a demand for a vote to end the debate period.  If adopted, debate then stops and a vote is taken.</w:t>
      </w:r>
    </w:p>
    <w:p w:rsidR="00D15B61" w:rsidRDefault="00D15B61">
      <w:pPr>
        <w:tabs>
          <w:tab w:val="left" w:pos="-365"/>
        </w:tabs>
        <w:rPr>
          <w:sz w:val="28"/>
          <w:szCs w:val="28"/>
        </w:rPr>
      </w:pPr>
      <w:r>
        <w:rPr>
          <w:sz w:val="28"/>
          <w:szCs w:val="28"/>
        </w:rPr>
        <w:tab/>
        <w:t>7.  Voting:  There are 3 types of votes.  1- “</w:t>
      </w:r>
      <w:r w:rsidR="00BF5300">
        <w:rPr>
          <w:sz w:val="28"/>
          <w:szCs w:val="28"/>
        </w:rPr>
        <w:t>________</w:t>
      </w:r>
      <w:r>
        <w:rPr>
          <w:sz w:val="28"/>
          <w:szCs w:val="28"/>
        </w:rPr>
        <w:t xml:space="preserve"> Vote” is an audible “aye or no” 2- “</w:t>
      </w:r>
      <w:r w:rsidR="00BF5300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 Vote” is a physical movement to “stand and be counted” if in favor 3- “Teller Vote” occurs when a representative is chosen from each party and member “</w:t>
      </w:r>
      <w:r w:rsidR="00BF5300">
        <w:rPr>
          <w:sz w:val="28"/>
          <w:szCs w:val="28"/>
        </w:rPr>
        <w:t>__________________</w:t>
      </w:r>
      <w:r>
        <w:rPr>
          <w:sz w:val="28"/>
          <w:szCs w:val="28"/>
        </w:rPr>
        <w:t xml:space="preserve">” being counted as they do so (This type of vote is outdated and has been replaced with </w:t>
      </w:r>
      <w:r w:rsidR="00BF5300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 Voting.  There are now 48 locations throughout the Capitol Building where members may vote </w:t>
      </w:r>
      <w:proofErr w:type="gramStart"/>
      <w:r>
        <w:rPr>
          <w:sz w:val="28"/>
          <w:szCs w:val="28"/>
        </w:rPr>
        <w:t>either yea</w:t>
      </w:r>
      <w:proofErr w:type="gramEnd"/>
      <w:r>
        <w:rPr>
          <w:sz w:val="28"/>
          <w:szCs w:val="28"/>
        </w:rPr>
        <w:t>, nay or present.  Members vote “present” for a quorum call or to be registered as a refrain.)</w:t>
      </w:r>
    </w:p>
    <w:p w:rsidR="00D15B61" w:rsidRDefault="00D15B61">
      <w:pPr>
        <w:numPr>
          <w:ilvl w:val="2"/>
          <w:numId w:val="4"/>
        </w:numPr>
        <w:tabs>
          <w:tab w:val="left" w:pos="-365"/>
        </w:tabs>
        <w:rPr>
          <w:sz w:val="28"/>
          <w:szCs w:val="28"/>
        </w:rPr>
      </w:pPr>
      <w:r>
        <w:rPr>
          <w:sz w:val="28"/>
          <w:szCs w:val="28"/>
        </w:rPr>
        <w:t xml:space="preserve">Separate votes must be taken for each </w:t>
      </w:r>
      <w:r w:rsidR="00BF5300">
        <w:rPr>
          <w:sz w:val="28"/>
          <w:szCs w:val="28"/>
        </w:rPr>
        <w:t>_______________</w:t>
      </w:r>
      <w:r>
        <w:rPr>
          <w:sz w:val="28"/>
          <w:szCs w:val="28"/>
        </w:rPr>
        <w:t xml:space="preserve"> action.  For example, votes must be taken to accept each amendment to the bill, to table the bill, to move the previous question, etc.</w:t>
      </w:r>
      <w:r>
        <w:rPr>
          <w:sz w:val="28"/>
          <w:szCs w:val="28"/>
        </w:rPr>
        <w:tab/>
      </w:r>
    </w:p>
    <w:p w:rsidR="00D15B61" w:rsidRDefault="00D15B61">
      <w:pPr>
        <w:tabs>
          <w:tab w:val="left" w:pos="-36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8.  If a bill passes the House with a </w:t>
      </w:r>
      <w:r w:rsidR="00BF5300">
        <w:rPr>
          <w:sz w:val="28"/>
          <w:szCs w:val="28"/>
        </w:rPr>
        <w:t>_____</w:t>
      </w:r>
      <w:r>
        <w:rPr>
          <w:sz w:val="28"/>
          <w:szCs w:val="28"/>
        </w:rPr>
        <w:t xml:space="preserve"> majority, it is signed by the Speaker of the House and taken to the Senate by a page to the President of the Senate's desk.</w:t>
      </w:r>
    </w:p>
    <w:p w:rsidR="00BF5300" w:rsidRDefault="00D15B6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In the Senate:</w:t>
      </w:r>
    </w:p>
    <w:p w:rsidR="00D15B61" w:rsidRDefault="00D15B61">
      <w:pPr>
        <w:rPr>
          <w:sz w:val="28"/>
          <w:szCs w:val="28"/>
        </w:rPr>
      </w:pPr>
      <w:r>
        <w:rPr>
          <w:sz w:val="28"/>
          <w:szCs w:val="28"/>
        </w:rPr>
        <w:t xml:space="preserve">The protocol is much the same through #4 of the House steps.  There is no Rules Committee in the Senate, so a bill moves from committee straight to floor consideration.  If 2/3 of the Senate is present, a </w:t>
      </w:r>
      <w:r w:rsidR="00BF5300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is in attendance and floor consideration may begin.</w:t>
      </w:r>
    </w:p>
    <w:p w:rsidR="00D15B61" w:rsidRDefault="00D15B61">
      <w:pPr>
        <w:rPr>
          <w:sz w:val="28"/>
          <w:szCs w:val="28"/>
        </w:rPr>
      </w:pPr>
      <w:r>
        <w:rPr>
          <w:sz w:val="28"/>
          <w:szCs w:val="28"/>
        </w:rPr>
        <w:tab/>
        <w:t>1.  On the floor, there is no debate limit for Senators (in either time or subject.)</w:t>
      </w:r>
    </w:p>
    <w:p w:rsidR="00D15B61" w:rsidRDefault="00D15B61">
      <w:pPr>
        <w:numPr>
          <w:ilvl w:val="2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They </w:t>
      </w:r>
      <w:r w:rsidR="00BF5300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“move the previous question” </w:t>
      </w:r>
    </w:p>
    <w:p w:rsidR="00D15B61" w:rsidRDefault="00D15B61">
      <w:pPr>
        <w:numPr>
          <w:ilvl w:val="2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There is a </w:t>
      </w:r>
      <w:r w:rsidR="00BF5300">
        <w:rPr>
          <w:sz w:val="28"/>
          <w:szCs w:val="28"/>
        </w:rPr>
        <w:t>___</w:t>
      </w:r>
      <w:r>
        <w:rPr>
          <w:sz w:val="28"/>
          <w:szCs w:val="28"/>
        </w:rPr>
        <w:t xml:space="preserve"> speech limit per day</w:t>
      </w:r>
    </w:p>
    <w:p w:rsidR="00D15B61" w:rsidRDefault="00D15B61">
      <w:pPr>
        <w:numPr>
          <w:ilvl w:val="2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="00BF5300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 may occur.  This is an attempt to “talk a bill to death.” Senators use this option to demand a </w:t>
      </w:r>
      <w:r w:rsidR="00D863B7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to the bill or to drop it all together.  They ramble on for hours, taking turns reading from the Bible, a cookbook, about the state of the nation and world, etc to keep a vote from occurring.</w:t>
      </w:r>
    </w:p>
    <w:p w:rsidR="00D15B61" w:rsidRDefault="00D15B61">
      <w:pPr>
        <w:numPr>
          <w:ilvl w:val="2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The ONLY way to stop a filibuster is by invoking the </w:t>
      </w:r>
      <w:r w:rsidR="00BF5300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Rule. 16 senators must propose to invoke the rule, and when voted on 60 senators must say yes.  It limits debate to 30 hours and then a </w:t>
      </w:r>
      <w:r w:rsidR="00D863B7">
        <w:rPr>
          <w:sz w:val="28"/>
          <w:szCs w:val="28"/>
        </w:rPr>
        <w:t>________________</w:t>
      </w:r>
      <w:r>
        <w:rPr>
          <w:sz w:val="28"/>
          <w:szCs w:val="28"/>
        </w:rPr>
        <w:t xml:space="preserve"> vote.  (Typically, this doesn't work as senators respect the legislative process.)</w:t>
      </w:r>
    </w:p>
    <w:p w:rsidR="00D15B61" w:rsidRDefault="00D15B6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2.  If a bill was sent from the House and the Senate wants to make a change, it must be sent to a </w:t>
      </w:r>
      <w:r w:rsidR="00D863B7">
        <w:rPr>
          <w:sz w:val="28"/>
          <w:szCs w:val="28"/>
        </w:rPr>
        <w:t>________________</w:t>
      </w:r>
      <w:r>
        <w:rPr>
          <w:sz w:val="28"/>
          <w:szCs w:val="28"/>
        </w:rPr>
        <w:t xml:space="preserve"> Committee.  This is a </w:t>
      </w:r>
      <w:r w:rsidR="00D863B7">
        <w:rPr>
          <w:sz w:val="28"/>
          <w:szCs w:val="28"/>
        </w:rPr>
        <w:t>________</w:t>
      </w:r>
      <w:r>
        <w:rPr>
          <w:sz w:val="28"/>
          <w:szCs w:val="28"/>
        </w:rPr>
        <w:t xml:space="preserve"> committee </w:t>
      </w:r>
      <w:r w:rsidR="00D863B7">
        <w:rPr>
          <w:sz w:val="28"/>
          <w:szCs w:val="28"/>
        </w:rPr>
        <w:t xml:space="preserve">(with members from both the House and the Senate) </w:t>
      </w:r>
      <w:r>
        <w:rPr>
          <w:sz w:val="28"/>
          <w:szCs w:val="28"/>
        </w:rPr>
        <w:t>set up to rewrite/</w:t>
      </w:r>
      <w:r w:rsidR="00D863B7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the current unacceptable terms.  (This is rare because a bill must go back to </w:t>
      </w:r>
      <w:r w:rsidR="00D863B7">
        <w:rPr>
          <w:sz w:val="28"/>
          <w:szCs w:val="28"/>
        </w:rPr>
        <w:t>_______</w:t>
      </w:r>
      <w:r>
        <w:rPr>
          <w:sz w:val="28"/>
          <w:szCs w:val="28"/>
        </w:rPr>
        <w:t xml:space="preserve"> houses if rewritten and voted on again.)</w:t>
      </w:r>
    </w:p>
    <w:p w:rsidR="00D15B61" w:rsidRDefault="00D15B6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3.  Once debate has ended, the senate takes a </w:t>
      </w:r>
      <w:r w:rsidR="00D863B7">
        <w:rPr>
          <w:sz w:val="28"/>
          <w:szCs w:val="28"/>
        </w:rPr>
        <w:t>_________</w:t>
      </w:r>
      <w:r>
        <w:rPr>
          <w:sz w:val="28"/>
          <w:szCs w:val="28"/>
        </w:rPr>
        <w:t xml:space="preserve"> vote. </w:t>
      </w:r>
    </w:p>
    <w:p w:rsidR="00D15B61" w:rsidRDefault="00D15B61">
      <w:pPr>
        <w:rPr>
          <w:sz w:val="28"/>
          <w:szCs w:val="28"/>
        </w:rPr>
      </w:pPr>
      <w:r>
        <w:rPr>
          <w:sz w:val="28"/>
          <w:szCs w:val="28"/>
        </w:rPr>
        <w:tab/>
        <w:t>4.  If the bill passes, it is sent on to the President of the United States for approval.</w:t>
      </w:r>
    </w:p>
    <w:p w:rsidR="00D15B61" w:rsidRDefault="00D15B61">
      <w:pPr>
        <w:numPr>
          <w:ilvl w:val="2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The President has 3 options:  1- </w:t>
      </w:r>
      <w:r w:rsidR="00D863B7">
        <w:rPr>
          <w:sz w:val="28"/>
          <w:szCs w:val="28"/>
        </w:rPr>
        <w:t>_______</w:t>
      </w:r>
      <w:r>
        <w:rPr>
          <w:sz w:val="28"/>
          <w:szCs w:val="28"/>
        </w:rPr>
        <w:t xml:space="preserve"> it and make it law 2- </w:t>
      </w:r>
      <w:r w:rsidR="00D863B7">
        <w:rPr>
          <w:sz w:val="28"/>
          <w:szCs w:val="28"/>
        </w:rPr>
        <w:t>_____</w:t>
      </w:r>
      <w:r>
        <w:rPr>
          <w:sz w:val="28"/>
          <w:szCs w:val="28"/>
        </w:rPr>
        <w:t xml:space="preserve"> it (do not sign it within 10 days) 3- </w:t>
      </w:r>
      <w:r w:rsidR="00D863B7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veto- do not sign and congress adjourns before 10 days is up</w:t>
      </w:r>
    </w:p>
    <w:p w:rsidR="00D15B61" w:rsidRDefault="00D15B61">
      <w:pPr>
        <w:numPr>
          <w:ilvl w:val="2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Congress may </w:t>
      </w:r>
      <w:r w:rsidR="00D863B7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 a veto by passing it again in both houses with a </w:t>
      </w:r>
      <w:r w:rsidR="00D863B7">
        <w:rPr>
          <w:sz w:val="28"/>
          <w:szCs w:val="28"/>
        </w:rPr>
        <w:t>_____</w:t>
      </w:r>
      <w:r>
        <w:rPr>
          <w:sz w:val="28"/>
          <w:szCs w:val="28"/>
        </w:rPr>
        <w:t xml:space="preserve"> majority in both houses.  This is impossible with a pocket veto.</w:t>
      </w:r>
    </w:p>
    <w:sectPr w:rsidR="00D15B61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6954"/>
    <w:rsid w:val="001C37C4"/>
    <w:rsid w:val="003640B8"/>
    <w:rsid w:val="006B6954"/>
    <w:rsid w:val="00BF5300"/>
    <w:rsid w:val="00D15B61"/>
    <w:rsid w:val="00D8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Smith, Andrea</cp:lastModifiedBy>
  <cp:revision>4</cp:revision>
  <cp:lastPrinted>2011-10-19T18:10:00Z</cp:lastPrinted>
  <dcterms:created xsi:type="dcterms:W3CDTF">2011-10-19T17:58:00Z</dcterms:created>
  <dcterms:modified xsi:type="dcterms:W3CDTF">2013-11-01T18:33:00Z</dcterms:modified>
</cp:coreProperties>
</file>